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458E" w:rsidRDefault="00643911" w:rsidP="00E73903">
      <w:pPr>
        <w:shd w:val="clear" w:color="auto" w:fill="FFFFFF"/>
        <w:spacing w:before="120"/>
        <w:jc w:val="center"/>
        <w:rPr>
          <w:b/>
          <w:color w:val="000000"/>
          <w:szCs w:val="24"/>
          <w:shd w:val="clear" w:color="auto" w:fill="FFFFFF"/>
        </w:rPr>
      </w:pPr>
      <w:bookmarkStart w:id="0" w:name="_GoBack"/>
      <w:bookmarkEnd w:id="0"/>
      <w:r>
        <w:rPr>
          <w:b/>
          <w:noProof/>
          <w:color w:val="000000"/>
          <w:szCs w:val="24"/>
          <w:shd w:val="clear" w:color="auto" w:fill="FFFFFF"/>
          <w:lang w:eastAsia="hu-HU"/>
        </w:rPr>
        <w:drawing>
          <wp:inline distT="0" distB="0" distL="0" distR="0">
            <wp:extent cx="3143250" cy="771525"/>
            <wp:effectExtent l="0" t="0" r="0" b="0"/>
            <wp:docPr id="2" name="Kép 1" descr="logo-e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en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FEE" w:rsidRPr="0059576F" w:rsidRDefault="00F76FEE" w:rsidP="0059576F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F76FEE" w:rsidRPr="0059576F" w:rsidRDefault="00FD2BC3" w:rsidP="0059576F">
      <w:pPr>
        <w:shd w:val="clear" w:color="auto" w:fill="FFFFFF"/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  <w:r>
        <w:rPr>
          <w:b/>
          <w:caps/>
          <w:color w:val="000000"/>
          <w:sz w:val="28"/>
          <w:szCs w:val="28"/>
          <w:shd w:val="clear" w:color="auto" w:fill="FFFFFF"/>
        </w:rPr>
        <w:t xml:space="preserve">Suggestion </w:t>
      </w:r>
      <w:r w:rsidR="00643911">
        <w:rPr>
          <w:b/>
          <w:caps/>
          <w:color w:val="000000"/>
          <w:sz w:val="28"/>
          <w:szCs w:val="28"/>
          <w:shd w:val="clear" w:color="auto" w:fill="FFFFFF"/>
        </w:rPr>
        <w:t>FOR</w:t>
      </w:r>
      <w:r>
        <w:rPr>
          <w:b/>
          <w:caps/>
          <w:color w:val="000000"/>
          <w:sz w:val="28"/>
          <w:szCs w:val="28"/>
          <w:shd w:val="clear" w:color="auto" w:fill="FFFFFF"/>
        </w:rPr>
        <w:t xml:space="preserve"> thesis reviewers</w:t>
      </w:r>
    </w:p>
    <w:p w:rsidR="00F76FEE" w:rsidRPr="0059576F" w:rsidRDefault="00F76FEE" w:rsidP="0059576F">
      <w:pPr>
        <w:shd w:val="clear" w:color="auto" w:fill="FFFFFF"/>
        <w:jc w:val="center"/>
        <w:rPr>
          <w:b/>
          <w:color w:val="000000"/>
          <w:sz w:val="20"/>
          <w:shd w:val="clear" w:color="auto" w:fill="FFFFFF"/>
        </w:rPr>
      </w:pPr>
    </w:p>
    <w:p w:rsidR="00F76FEE" w:rsidRPr="0059576F" w:rsidRDefault="00F76FEE" w:rsidP="0059576F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F76FEE" w:rsidRPr="0059576F" w:rsidRDefault="00FD2BC3" w:rsidP="0059576F">
      <w:pPr>
        <w:shd w:val="clear" w:color="auto" w:fill="FFFFFF"/>
        <w:rPr>
          <w:color w:val="000000"/>
          <w:szCs w:val="24"/>
          <w:shd w:val="clear" w:color="auto" w:fill="FFFFFF"/>
        </w:rPr>
      </w:pPr>
      <w:r>
        <w:rPr>
          <w:i/>
          <w:color w:val="000000"/>
          <w:szCs w:val="24"/>
          <w:shd w:val="clear" w:color="auto" w:fill="FFFFFF"/>
        </w:rPr>
        <w:t>To be filled by the student</w:t>
      </w:r>
      <w:r w:rsidR="00F76FEE" w:rsidRPr="0059576F">
        <w:rPr>
          <w:i/>
          <w:color w:val="000000"/>
          <w:szCs w:val="24"/>
          <w:shd w:val="clear" w:color="auto" w:fill="FFFFFF"/>
        </w:rPr>
        <w:t>!</w:t>
      </w:r>
    </w:p>
    <w:p w:rsidR="00F76FEE" w:rsidRDefault="00FD2BC3" w:rsidP="0059576F">
      <w:pPr>
        <w:shd w:val="clear" w:color="auto" w:fill="FFFFFF"/>
        <w:tabs>
          <w:tab w:val="right" w:leader="dot" w:pos="9639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Name of student</w:t>
      </w:r>
      <w:r w:rsidR="00F76FEE" w:rsidRPr="0059576F">
        <w:rPr>
          <w:color w:val="000000"/>
          <w:szCs w:val="24"/>
          <w:shd w:val="clear" w:color="auto" w:fill="FFFFFF"/>
        </w:rPr>
        <w:t>: ...........................................................................</w:t>
      </w:r>
      <w:r>
        <w:rPr>
          <w:color w:val="000000"/>
          <w:szCs w:val="24"/>
          <w:shd w:val="clear" w:color="auto" w:fill="FFFFFF"/>
        </w:rPr>
        <w:t>Neptun code</w:t>
      </w:r>
      <w:r w:rsidR="00F76FEE" w:rsidRPr="0059576F">
        <w:rPr>
          <w:color w:val="000000"/>
          <w:szCs w:val="24"/>
          <w:shd w:val="clear" w:color="auto" w:fill="FFFFFF"/>
        </w:rPr>
        <w:t>: ..........</w:t>
      </w:r>
      <w:r w:rsidR="00B7300C">
        <w:rPr>
          <w:color w:val="000000"/>
          <w:szCs w:val="24"/>
          <w:shd w:val="clear" w:color="auto" w:fill="FFFFFF"/>
        </w:rPr>
        <w:t>...</w:t>
      </w:r>
      <w:r w:rsidR="00F76FEE" w:rsidRPr="0059576F">
        <w:rPr>
          <w:color w:val="000000"/>
          <w:szCs w:val="24"/>
          <w:shd w:val="clear" w:color="auto" w:fill="FFFFFF"/>
        </w:rPr>
        <w:t>................</w:t>
      </w:r>
    </w:p>
    <w:p w:rsidR="00B7300C" w:rsidRPr="0059576F" w:rsidRDefault="00FD2BC3" w:rsidP="0059576F">
      <w:pPr>
        <w:shd w:val="clear" w:color="auto" w:fill="FFFFFF"/>
        <w:tabs>
          <w:tab w:val="right" w:leader="dot" w:pos="9639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E-mail</w:t>
      </w:r>
      <w:r w:rsidR="00B7300C">
        <w:rPr>
          <w:color w:val="000000"/>
          <w:szCs w:val="24"/>
          <w:shd w:val="clear" w:color="auto" w:fill="FFFFFF"/>
        </w:rPr>
        <w:t xml:space="preserve">: </w:t>
      </w:r>
      <w:r w:rsidR="00700990">
        <w:rPr>
          <w:color w:val="000000"/>
          <w:szCs w:val="24"/>
          <w:shd w:val="clear" w:color="auto" w:fill="FFFFFF"/>
        </w:rPr>
        <w:t xml:space="preserve">   </w:t>
      </w:r>
      <w:r w:rsidR="00B7300C">
        <w:rPr>
          <w:color w:val="000000"/>
          <w:szCs w:val="24"/>
          <w:shd w:val="clear" w:color="auto" w:fill="FFFFFF"/>
        </w:rPr>
        <w:t>…………………………………………………………………………………………</w:t>
      </w:r>
    </w:p>
    <w:p w:rsidR="00F76FEE" w:rsidRPr="0059576F" w:rsidRDefault="00F76FEE" w:rsidP="0059576F">
      <w:pPr>
        <w:shd w:val="clear" w:color="auto" w:fill="FFFFFF"/>
        <w:tabs>
          <w:tab w:val="right" w:leader="dot" w:pos="8505"/>
        </w:tabs>
        <w:rPr>
          <w:color w:val="000000"/>
          <w:szCs w:val="24"/>
          <w:shd w:val="clear" w:color="auto" w:fill="FFFFFF"/>
        </w:rPr>
      </w:pPr>
    </w:p>
    <w:p w:rsidR="00F76FEE" w:rsidRPr="0059576F" w:rsidRDefault="00FD2BC3" w:rsidP="0059576F">
      <w:pPr>
        <w:shd w:val="clear" w:color="auto" w:fill="FFFFFF"/>
        <w:tabs>
          <w:tab w:val="right" w:leader="dot" w:pos="9639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Study program and level:</w:t>
      </w:r>
      <w:r w:rsidR="00F76FEE" w:rsidRPr="0059576F">
        <w:rPr>
          <w:color w:val="000000"/>
          <w:szCs w:val="24"/>
          <w:shd w:val="clear" w:color="auto" w:fill="FFFFFF"/>
        </w:rPr>
        <w:tab/>
      </w:r>
    </w:p>
    <w:p w:rsidR="00F76FEE" w:rsidRPr="0059576F" w:rsidRDefault="00F76FEE" w:rsidP="0059576F">
      <w:pPr>
        <w:shd w:val="clear" w:color="auto" w:fill="FFFFFF"/>
        <w:tabs>
          <w:tab w:val="right" w:leader="dot" w:pos="8505"/>
        </w:tabs>
        <w:rPr>
          <w:color w:val="000000"/>
          <w:szCs w:val="24"/>
          <w:shd w:val="clear" w:color="auto" w:fill="FFFFFF"/>
        </w:rPr>
      </w:pPr>
    </w:p>
    <w:p w:rsidR="00F76FEE" w:rsidRDefault="00FD2BC3" w:rsidP="0059576F">
      <w:pPr>
        <w:shd w:val="clear" w:color="auto" w:fill="FFFFFF"/>
        <w:tabs>
          <w:tab w:val="right" w:leader="dot" w:pos="8505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Name of department</w:t>
      </w:r>
      <w:r w:rsidR="00643911">
        <w:rPr>
          <w:color w:val="000000"/>
          <w:szCs w:val="24"/>
          <w:shd w:val="clear" w:color="auto" w:fill="FFFFFF"/>
        </w:rPr>
        <w:t>/institute</w:t>
      </w:r>
      <w:r>
        <w:rPr>
          <w:color w:val="000000"/>
          <w:szCs w:val="24"/>
          <w:shd w:val="clear" w:color="auto" w:fill="FFFFFF"/>
        </w:rPr>
        <w:t xml:space="preserve"> of university that hosts your thesis topic:</w:t>
      </w:r>
    </w:p>
    <w:p w:rsidR="00FD2BC3" w:rsidRPr="0059576F" w:rsidRDefault="00FD2BC3" w:rsidP="0059576F">
      <w:pPr>
        <w:shd w:val="clear" w:color="auto" w:fill="FFFFFF"/>
        <w:tabs>
          <w:tab w:val="right" w:leader="dot" w:pos="8505"/>
        </w:tabs>
        <w:rPr>
          <w:color w:val="000000"/>
          <w:szCs w:val="24"/>
          <w:shd w:val="clear" w:color="auto" w:fill="FFFFFF"/>
        </w:rPr>
      </w:pPr>
    </w:p>
    <w:p w:rsidR="00F76FEE" w:rsidRPr="0059576F" w:rsidRDefault="00F76FEE" w:rsidP="0059576F">
      <w:pPr>
        <w:shd w:val="clear" w:color="auto" w:fill="FFFFFF"/>
        <w:tabs>
          <w:tab w:val="right" w:leader="dot" w:pos="9639"/>
        </w:tabs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ab/>
      </w:r>
    </w:p>
    <w:p w:rsidR="00F76FEE" w:rsidRPr="0059576F" w:rsidRDefault="00F76FEE" w:rsidP="0059576F">
      <w:pPr>
        <w:shd w:val="clear" w:color="auto" w:fill="FFFFFF"/>
        <w:tabs>
          <w:tab w:val="right" w:leader="dot" w:pos="8505"/>
        </w:tabs>
        <w:rPr>
          <w:color w:val="000000"/>
          <w:szCs w:val="24"/>
          <w:shd w:val="clear" w:color="auto" w:fill="FFFFFF"/>
        </w:rPr>
      </w:pPr>
    </w:p>
    <w:p w:rsidR="00F76FEE" w:rsidRPr="0059576F" w:rsidRDefault="00FD2BC3" w:rsidP="0059576F">
      <w:pPr>
        <w:shd w:val="clear" w:color="auto" w:fill="FFFFFF"/>
        <w:tabs>
          <w:tab w:val="right" w:leader="dot" w:pos="9639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Title of your thesis</w:t>
      </w:r>
      <w:r w:rsidR="00F76FEE" w:rsidRPr="0059576F">
        <w:rPr>
          <w:color w:val="000000"/>
          <w:szCs w:val="24"/>
          <w:shd w:val="clear" w:color="auto" w:fill="FFFFFF"/>
        </w:rPr>
        <w:t>:</w:t>
      </w:r>
      <w:r w:rsidR="00F76FEE" w:rsidRPr="0059576F">
        <w:rPr>
          <w:color w:val="000000"/>
          <w:szCs w:val="24"/>
          <w:shd w:val="clear" w:color="auto" w:fill="FFFFFF"/>
        </w:rPr>
        <w:tab/>
      </w:r>
    </w:p>
    <w:p w:rsidR="00F76FEE" w:rsidRPr="0059576F" w:rsidRDefault="00F76FEE" w:rsidP="0059576F">
      <w:pPr>
        <w:shd w:val="clear" w:color="auto" w:fill="FFFFFF"/>
        <w:tabs>
          <w:tab w:val="right" w:leader="dot" w:pos="9639"/>
        </w:tabs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ab/>
      </w:r>
    </w:p>
    <w:p w:rsidR="00F76FEE" w:rsidRPr="0059576F" w:rsidRDefault="00F76FEE" w:rsidP="0059576F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F76FEE" w:rsidRPr="00DA0D7D" w:rsidRDefault="00F76FEE" w:rsidP="0059576F">
      <w:pPr>
        <w:shd w:val="clear" w:color="auto" w:fill="FFFFFF"/>
        <w:rPr>
          <w:szCs w:val="24"/>
          <w:shd w:val="clear" w:color="auto" w:fill="FFFFFF"/>
        </w:rPr>
      </w:pPr>
      <w:r w:rsidRPr="00DA0D7D">
        <w:rPr>
          <w:i/>
          <w:szCs w:val="24"/>
          <w:shd w:val="clear" w:color="auto" w:fill="FFFFFF"/>
        </w:rPr>
        <w:t>T</w:t>
      </w:r>
      <w:r w:rsidR="00FD2BC3" w:rsidRPr="00DA0D7D">
        <w:rPr>
          <w:i/>
          <w:szCs w:val="24"/>
          <w:shd w:val="clear" w:color="auto" w:fill="FFFFFF"/>
        </w:rPr>
        <w:t>o be filled by the Dep</w:t>
      </w:r>
      <w:r w:rsidR="00643911">
        <w:rPr>
          <w:i/>
          <w:szCs w:val="24"/>
          <w:shd w:val="clear" w:color="auto" w:fill="FFFFFF"/>
        </w:rPr>
        <w:t>artment</w:t>
      </w:r>
      <w:r w:rsidR="00FD2BC3" w:rsidRPr="00DA0D7D">
        <w:rPr>
          <w:i/>
          <w:szCs w:val="24"/>
          <w:shd w:val="clear" w:color="auto" w:fill="FFFFFF"/>
        </w:rPr>
        <w:t>/Institute</w:t>
      </w:r>
      <w:r w:rsidRPr="00DA0D7D">
        <w:rPr>
          <w:i/>
          <w:szCs w:val="24"/>
          <w:shd w:val="clear" w:color="auto" w:fill="FFFFFF"/>
        </w:rPr>
        <w:t>!</w:t>
      </w:r>
    </w:p>
    <w:p w:rsidR="00F76FEE" w:rsidRPr="0059576F" w:rsidRDefault="00FD2BC3" w:rsidP="0059576F">
      <w:pPr>
        <w:shd w:val="clear" w:color="auto" w:fill="FFFFFF"/>
        <w:tabs>
          <w:tab w:val="right" w:leader="dot" w:pos="9639"/>
        </w:tabs>
        <w:ind w:left="284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Name of internal reviewer (or external 1.)</w:t>
      </w:r>
      <w:r w:rsidR="00F76FEE" w:rsidRPr="0059576F">
        <w:rPr>
          <w:color w:val="000000"/>
          <w:szCs w:val="24"/>
          <w:shd w:val="clear" w:color="auto" w:fill="FFFFFF"/>
        </w:rPr>
        <w:t>:</w:t>
      </w:r>
      <w:r w:rsidR="00F76FEE" w:rsidRPr="0059576F">
        <w:rPr>
          <w:color w:val="000000"/>
          <w:szCs w:val="24"/>
          <w:shd w:val="clear" w:color="auto" w:fill="FFFFFF"/>
        </w:rPr>
        <w:tab/>
      </w:r>
    </w:p>
    <w:p w:rsidR="00F76FEE" w:rsidRPr="0059576F" w:rsidRDefault="00FD2BC3" w:rsidP="0059576F">
      <w:pPr>
        <w:shd w:val="clear" w:color="auto" w:fill="FFFFFF"/>
        <w:tabs>
          <w:tab w:val="right" w:leader="dot" w:pos="9639"/>
        </w:tabs>
        <w:ind w:left="284" w:firstLine="56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Position</w:t>
      </w:r>
      <w:r w:rsidR="00F76FEE" w:rsidRPr="0059576F">
        <w:rPr>
          <w:color w:val="000000"/>
          <w:szCs w:val="24"/>
          <w:shd w:val="clear" w:color="auto" w:fill="FFFFFF"/>
        </w:rPr>
        <w:t>:</w:t>
      </w:r>
      <w:r w:rsidR="00F76FEE" w:rsidRPr="0059576F">
        <w:rPr>
          <w:color w:val="000000"/>
          <w:szCs w:val="24"/>
          <w:shd w:val="clear" w:color="auto" w:fill="FFFFFF"/>
        </w:rPr>
        <w:tab/>
      </w:r>
    </w:p>
    <w:p w:rsidR="00F76FEE" w:rsidRPr="0059576F" w:rsidRDefault="00FD2BC3" w:rsidP="0059576F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Name of her/his work place and postal address (in case thesis should be sent by post upon her/his request)</w:t>
      </w:r>
    </w:p>
    <w:p w:rsidR="00F76FEE" w:rsidRPr="0059576F" w:rsidRDefault="00F76FEE" w:rsidP="0059576F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ab/>
        <w:t>………</w:t>
      </w:r>
    </w:p>
    <w:p w:rsidR="00F76FEE" w:rsidRPr="0059576F" w:rsidRDefault="00F76FEE" w:rsidP="0059576F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ab/>
        <w:t>………</w:t>
      </w:r>
    </w:p>
    <w:p w:rsidR="00F76FEE" w:rsidRPr="0059576F" w:rsidRDefault="00FD2BC3" w:rsidP="0059576F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E-mail (where thesis should be sent </w:t>
      </w:r>
      <w:r w:rsidR="00643911">
        <w:rPr>
          <w:color w:val="000000"/>
          <w:szCs w:val="24"/>
          <w:shd w:val="clear" w:color="auto" w:fill="FFFFFF"/>
        </w:rPr>
        <w:t>as a PDF</w:t>
      </w:r>
      <w:r w:rsidR="00E2761A">
        <w:rPr>
          <w:color w:val="000000"/>
          <w:szCs w:val="24"/>
          <w:shd w:val="clear" w:color="auto" w:fill="FFFFFF"/>
        </w:rPr>
        <w:t xml:space="preserve"> file</w:t>
      </w:r>
      <w:r w:rsidR="00BC2196">
        <w:rPr>
          <w:color w:val="000000"/>
          <w:szCs w:val="24"/>
          <w:shd w:val="clear" w:color="auto" w:fill="FFFFFF"/>
        </w:rPr>
        <w:t>)</w:t>
      </w:r>
      <w:r w:rsidR="00E2761A">
        <w:rPr>
          <w:color w:val="000000"/>
          <w:szCs w:val="24"/>
          <w:shd w:val="clear" w:color="auto" w:fill="FFFFFF"/>
        </w:rPr>
        <w:t>:</w:t>
      </w:r>
    </w:p>
    <w:p w:rsidR="00F76FEE" w:rsidRPr="0059576F" w:rsidRDefault="00F76FEE" w:rsidP="0059576F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ab/>
        <w:t>………</w:t>
      </w:r>
    </w:p>
    <w:p w:rsidR="00F76FEE" w:rsidRPr="0059576F" w:rsidRDefault="00F76FEE" w:rsidP="0059576F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</w:p>
    <w:p w:rsidR="00F76FEE" w:rsidRPr="0059576F" w:rsidRDefault="00E2761A" w:rsidP="0059576F">
      <w:pPr>
        <w:shd w:val="clear" w:color="auto" w:fill="FFFFFF"/>
        <w:tabs>
          <w:tab w:val="right" w:leader="dot" w:pos="9639"/>
        </w:tabs>
        <w:ind w:left="284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Name of external reviewer (or external 2.)</w:t>
      </w:r>
      <w:r w:rsidR="00F76FEE" w:rsidRPr="0059576F">
        <w:rPr>
          <w:color w:val="000000"/>
          <w:szCs w:val="24"/>
          <w:shd w:val="clear" w:color="auto" w:fill="FFFFFF"/>
        </w:rPr>
        <w:t>:</w:t>
      </w:r>
      <w:r w:rsidR="00F76FEE" w:rsidRPr="0059576F">
        <w:rPr>
          <w:color w:val="000000"/>
          <w:szCs w:val="24"/>
          <w:shd w:val="clear" w:color="auto" w:fill="FFFFFF"/>
        </w:rPr>
        <w:tab/>
      </w:r>
    </w:p>
    <w:p w:rsidR="00E2761A" w:rsidRPr="0059576F" w:rsidRDefault="00E2761A" w:rsidP="00E2761A">
      <w:pPr>
        <w:shd w:val="clear" w:color="auto" w:fill="FFFFFF"/>
        <w:tabs>
          <w:tab w:val="right" w:leader="dot" w:pos="9639"/>
        </w:tabs>
        <w:ind w:left="284" w:firstLine="567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Position</w:t>
      </w:r>
      <w:r w:rsidRPr="0059576F">
        <w:rPr>
          <w:color w:val="000000"/>
          <w:szCs w:val="24"/>
          <w:shd w:val="clear" w:color="auto" w:fill="FFFFFF"/>
        </w:rPr>
        <w:t>:</w:t>
      </w:r>
      <w:r w:rsidRPr="0059576F">
        <w:rPr>
          <w:color w:val="000000"/>
          <w:szCs w:val="24"/>
          <w:shd w:val="clear" w:color="auto" w:fill="FFFFFF"/>
        </w:rPr>
        <w:tab/>
      </w:r>
    </w:p>
    <w:p w:rsidR="00E2761A" w:rsidRPr="0059576F" w:rsidRDefault="00E2761A" w:rsidP="00E2761A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Name of her/his work place and postal address (in case thesis should be sent by post upon her/his request)</w:t>
      </w:r>
    </w:p>
    <w:p w:rsidR="00E2761A" w:rsidRPr="0059576F" w:rsidRDefault="00E2761A" w:rsidP="00E2761A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ab/>
        <w:t>………</w:t>
      </w:r>
    </w:p>
    <w:p w:rsidR="00E2761A" w:rsidRPr="0059576F" w:rsidRDefault="00E2761A" w:rsidP="00E2761A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ab/>
        <w:t>………</w:t>
      </w:r>
    </w:p>
    <w:p w:rsidR="00E2761A" w:rsidRPr="0059576F" w:rsidRDefault="00E2761A" w:rsidP="00E2761A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E-mail (where thesis should be sent </w:t>
      </w:r>
      <w:r w:rsidR="00643911">
        <w:rPr>
          <w:color w:val="000000"/>
          <w:szCs w:val="24"/>
          <w:shd w:val="clear" w:color="auto" w:fill="FFFFFF"/>
        </w:rPr>
        <w:t>as a PDF</w:t>
      </w:r>
      <w:r>
        <w:rPr>
          <w:color w:val="000000"/>
          <w:szCs w:val="24"/>
          <w:shd w:val="clear" w:color="auto" w:fill="FFFFFF"/>
        </w:rPr>
        <w:t xml:space="preserve"> file</w:t>
      </w:r>
      <w:r w:rsidR="00BC2196">
        <w:rPr>
          <w:color w:val="000000"/>
          <w:szCs w:val="24"/>
          <w:shd w:val="clear" w:color="auto" w:fill="FFFFFF"/>
        </w:rPr>
        <w:t>)</w:t>
      </w:r>
      <w:r>
        <w:rPr>
          <w:color w:val="000000"/>
          <w:szCs w:val="24"/>
          <w:shd w:val="clear" w:color="auto" w:fill="FFFFFF"/>
        </w:rPr>
        <w:t>:</w:t>
      </w:r>
    </w:p>
    <w:p w:rsidR="00E2761A" w:rsidRPr="0059576F" w:rsidRDefault="00E2761A" w:rsidP="00E2761A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ab/>
        <w:t>………</w:t>
      </w:r>
    </w:p>
    <w:p w:rsidR="00E2761A" w:rsidRPr="0059576F" w:rsidRDefault="00E2761A" w:rsidP="00E2761A">
      <w:pPr>
        <w:shd w:val="clear" w:color="auto" w:fill="FFFFFF"/>
        <w:tabs>
          <w:tab w:val="right" w:leader="dot" w:pos="9639"/>
        </w:tabs>
        <w:ind w:left="851"/>
        <w:rPr>
          <w:color w:val="000000"/>
          <w:szCs w:val="24"/>
          <w:shd w:val="clear" w:color="auto" w:fill="FFFFFF"/>
        </w:rPr>
      </w:pPr>
    </w:p>
    <w:p w:rsidR="00F76FEE" w:rsidRDefault="00F76FEE" w:rsidP="0059576F">
      <w:pPr>
        <w:shd w:val="clear" w:color="auto" w:fill="FFFFFF"/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 xml:space="preserve">Gödöllő, </w:t>
      </w:r>
      <w:r w:rsidR="00E2761A">
        <w:rPr>
          <w:color w:val="000000"/>
          <w:szCs w:val="24"/>
          <w:shd w:val="clear" w:color="auto" w:fill="FFFFFF"/>
        </w:rPr>
        <w:t xml:space="preserve"> </w:t>
      </w:r>
      <w:r w:rsidRPr="0059576F">
        <w:rPr>
          <w:color w:val="000000"/>
          <w:szCs w:val="24"/>
          <w:shd w:val="clear" w:color="auto" w:fill="FFFFFF"/>
        </w:rPr>
        <w:t>…..</w:t>
      </w:r>
      <w:r w:rsidR="00643911">
        <w:rPr>
          <w:color w:val="000000"/>
          <w:szCs w:val="24"/>
          <w:shd w:val="clear" w:color="auto" w:fill="FFFFFF"/>
        </w:rPr>
        <w:t xml:space="preserve"> </w:t>
      </w:r>
      <w:r w:rsidR="00E2761A">
        <w:rPr>
          <w:color w:val="000000"/>
          <w:szCs w:val="24"/>
          <w:shd w:val="clear" w:color="auto" w:fill="FFFFFF"/>
        </w:rPr>
        <w:t>Day</w:t>
      </w:r>
      <w:r w:rsidRPr="0059576F">
        <w:rPr>
          <w:color w:val="000000"/>
          <w:szCs w:val="24"/>
          <w:shd w:val="clear" w:color="auto" w:fill="FFFFFF"/>
        </w:rPr>
        <w:t>……………….</w:t>
      </w:r>
      <w:r w:rsidR="00643911">
        <w:rPr>
          <w:color w:val="000000"/>
          <w:szCs w:val="24"/>
          <w:shd w:val="clear" w:color="auto" w:fill="FFFFFF"/>
        </w:rPr>
        <w:t xml:space="preserve"> </w:t>
      </w:r>
      <w:r w:rsidR="00E2761A">
        <w:rPr>
          <w:color w:val="000000"/>
          <w:szCs w:val="24"/>
          <w:shd w:val="clear" w:color="auto" w:fill="FFFFFF"/>
        </w:rPr>
        <w:t>Month</w:t>
      </w:r>
      <w:r w:rsidRPr="0059576F">
        <w:rPr>
          <w:color w:val="000000"/>
          <w:szCs w:val="24"/>
          <w:shd w:val="clear" w:color="auto" w:fill="FFFFFF"/>
        </w:rPr>
        <w:t>………</w:t>
      </w:r>
      <w:r w:rsidR="00E2761A">
        <w:rPr>
          <w:color w:val="000000"/>
          <w:szCs w:val="24"/>
          <w:shd w:val="clear" w:color="auto" w:fill="FFFFFF"/>
        </w:rPr>
        <w:t>..</w:t>
      </w:r>
      <w:r w:rsidR="00643911">
        <w:rPr>
          <w:color w:val="000000"/>
          <w:szCs w:val="24"/>
          <w:shd w:val="clear" w:color="auto" w:fill="FFFFFF"/>
        </w:rPr>
        <w:t xml:space="preserve"> </w:t>
      </w:r>
      <w:r w:rsidR="00E2761A">
        <w:rPr>
          <w:color w:val="000000"/>
          <w:szCs w:val="24"/>
          <w:shd w:val="clear" w:color="auto" w:fill="FFFFFF"/>
        </w:rPr>
        <w:t>Year</w:t>
      </w:r>
    </w:p>
    <w:p w:rsidR="00BC2196" w:rsidRDefault="00BC2196" w:rsidP="0059576F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BC2196" w:rsidRDefault="00BC2196" w:rsidP="0059576F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E2761A" w:rsidRPr="0059576F" w:rsidRDefault="00E2761A" w:rsidP="0059576F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F76FEE" w:rsidRPr="0059576F" w:rsidRDefault="00F76FEE" w:rsidP="0059576F">
      <w:pPr>
        <w:shd w:val="clear" w:color="auto" w:fill="FFFFFF"/>
        <w:rPr>
          <w:color w:val="000000"/>
          <w:szCs w:val="24"/>
          <w:shd w:val="clear" w:color="auto" w:fill="FFFFFF"/>
        </w:rPr>
      </w:pPr>
    </w:p>
    <w:p w:rsidR="00F76FEE" w:rsidRPr="0059576F" w:rsidRDefault="00F76FEE" w:rsidP="0059576F">
      <w:pPr>
        <w:shd w:val="clear" w:color="auto" w:fill="FFFFFF"/>
        <w:tabs>
          <w:tab w:val="center" w:pos="1985"/>
          <w:tab w:val="center" w:pos="7088"/>
        </w:tabs>
        <w:rPr>
          <w:color w:val="000000"/>
          <w:szCs w:val="24"/>
          <w:shd w:val="clear" w:color="auto" w:fill="FFFFFF"/>
        </w:rPr>
      </w:pPr>
      <w:r w:rsidRPr="0059576F">
        <w:rPr>
          <w:color w:val="000000"/>
          <w:szCs w:val="24"/>
          <w:shd w:val="clear" w:color="auto" w:fill="FFFFFF"/>
        </w:rPr>
        <w:t>…………………………………..</w:t>
      </w:r>
      <w:r w:rsidRPr="0059576F">
        <w:rPr>
          <w:color w:val="000000"/>
          <w:szCs w:val="24"/>
          <w:shd w:val="clear" w:color="auto" w:fill="FFFFFF"/>
        </w:rPr>
        <w:tab/>
        <w:t>…………………………………..</w:t>
      </w:r>
    </w:p>
    <w:p w:rsidR="00F76FEE" w:rsidRPr="0059576F" w:rsidRDefault="00E2761A" w:rsidP="0059576F">
      <w:pPr>
        <w:shd w:val="clear" w:color="auto" w:fill="FFFFFF"/>
        <w:tabs>
          <w:tab w:val="center" w:pos="1985"/>
          <w:tab w:val="center" w:pos="7088"/>
        </w:tabs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 xml:space="preserve">Name and </w:t>
      </w:r>
      <w:r w:rsidR="00643911">
        <w:rPr>
          <w:color w:val="000000"/>
          <w:szCs w:val="24"/>
          <w:shd w:val="clear" w:color="auto" w:fill="FFFFFF"/>
        </w:rPr>
        <w:t>s</w:t>
      </w:r>
      <w:r>
        <w:rPr>
          <w:color w:val="000000"/>
          <w:szCs w:val="24"/>
          <w:shd w:val="clear" w:color="auto" w:fill="FFFFFF"/>
        </w:rPr>
        <w:t>ignature of the thesis supervisor                Signature of the Head of Department/Institute</w:t>
      </w:r>
    </w:p>
    <w:p w:rsidR="00C61F35" w:rsidRPr="0059576F" w:rsidRDefault="00C61F35" w:rsidP="0059576F">
      <w:pPr>
        <w:shd w:val="clear" w:color="auto" w:fill="FFFFFF"/>
        <w:spacing w:before="120" w:line="360" w:lineRule="auto"/>
        <w:jc w:val="both"/>
        <w:rPr>
          <w:color w:val="000000"/>
          <w:szCs w:val="24"/>
          <w:shd w:val="clear" w:color="auto" w:fill="FFFFFF"/>
        </w:rPr>
      </w:pPr>
    </w:p>
    <w:sectPr w:rsidR="00C61F35" w:rsidRPr="0059576F" w:rsidSect="00E73903">
      <w:footerReference w:type="default" r:id="rId8"/>
      <w:pgSz w:w="11906" w:h="16838"/>
      <w:pgMar w:top="568" w:right="1134" w:bottom="96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2DA" w:rsidRDefault="000212DA">
      <w:r>
        <w:separator/>
      </w:r>
    </w:p>
  </w:endnote>
  <w:endnote w:type="continuationSeparator" w:id="0">
    <w:p w:rsidR="000212DA" w:rsidRDefault="000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76F" w:rsidRDefault="00643911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576F" w:rsidRDefault="0059576F">
                          <w:pPr>
                            <w:pStyle w:val="ll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" stroked="f">
              <v:fill opacity="0"/>
              <v:textbox inset="0,0,0,0">
                <w:txbxContent>
                  <w:p w:rsidR="0059576F" w:rsidRDefault="0059576F">
                    <w:pPr>
                      <w:pStyle w:val="ll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2DA" w:rsidRDefault="000212DA">
      <w:r>
        <w:separator/>
      </w:r>
    </w:p>
  </w:footnote>
  <w:footnote w:type="continuationSeparator" w:id="0">
    <w:p w:rsidR="000212DA" w:rsidRDefault="00021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2"/>
      <w:numFmt w:val="decimal"/>
      <w:lvlText w:val="%1. "/>
      <w:lvlJc w:val="left"/>
      <w:pPr>
        <w:tabs>
          <w:tab w:val="num" w:pos="283"/>
        </w:tabs>
        <w:ind w:left="567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decimal"/>
      <w:lvlText w:val="(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decimal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(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26"/>
    <w:lvl w:ilvl="0">
      <w:start w:val="1"/>
      <w:numFmt w:val="decimal"/>
      <w:lvlText w:val="(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35"/>
    <w:lvl w:ilvl="0">
      <w:start w:val="1"/>
      <w:numFmt w:val="decimal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46"/>
    <w:lvl w:ilvl="0">
      <w:start w:val="1"/>
      <w:numFmt w:val="decimal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</w:abstractNum>
  <w:abstractNum w:abstractNumId="10" w15:restartNumberingAfterBreak="0">
    <w:nsid w:val="0000000B"/>
    <w:multiLevelType w:val="singleLevel"/>
    <w:tmpl w:val="0000000B"/>
    <w:name w:val="WW8Num49"/>
    <w:lvl w:ilvl="0">
      <w:start w:val="1"/>
      <w:numFmt w:val="decimal"/>
      <w:lvlText w:val="(%1) 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StyleNum"/>
    <w:lvl w:ilvl="0">
      <w:start w:val="1"/>
      <w:numFmt w:val="bullet"/>
      <w:lvlText w:null="1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35"/>
    <w:rsid w:val="000212DA"/>
    <w:rsid w:val="000819F0"/>
    <w:rsid w:val="00084DA9"/>
    <w:rsid w:val="0016407D"/>
    <w:rsid w:val="00197BCC"/>
    <w:rsid w:val="001D5B9A"/>
    <w:rsid w:val="0022209F"/>
    <w:rsid w:val="00242B1D"/>
    <w:rsid w:val="0025117C"/>
    <w:rsid w:val="00274340"/>
    <w:rsid w:val="002837EA"/>
    <w:rsid w:val="002870D2"/>
    <w:rsid w:val="00290302"/>
    <w:rsid w:val="002966E6"/>
    <w:rsid w:val="002A671B"/>
    <w:rsid w:val="002A6F0F"/>
    <w:rsid w:val="002B702B"/>
    <w:rsid w:val="00314139"/>
    <w:rsid w:val="003546DE"/>
    <w:rsid w:val="00364D8C"/>
    <w:rsid w:val="0036530E"/>
    <w:rsid w:val="004071DF"/>
    <w:rsid w:val="004269F7"/>
    <w:rsid w:val="0043458E"/>
    <w:rsid w:val="00457111"/>
    <w:rsid w:val="00461CEF"/>
    <w:rsid w:val="00472586"/>
    <w:rsid w:val="00482365"/>
    <w:rsid w:val="00495629"/>
    <w:rsid w:val="004A3BA5"/>
    <w:rsid w:val="004B3DD3"/>
    <w:rsid w:val="004C553A"/>
    <w:rsid w:val="004C56B7"/>
    <w:rsid w:val="004D557A"/>
    <w:rsid w:val="005348BD"/>
    <w:rsid w:val="00544B2B"/>
    <w:rsid w:val="00553A35"/>
    <w:rsid w:val="00575D93"/>
    <w:rsid w:val="0059576F"/>
    <w:rsid w:val="005E52E1"/>
    <w:rsid w:val="005F766D"/>
    <w:rsid w:val="00604F3A"/>
    <w:rsid w:val="00617615"/>
    <w:rsid w:val="00643911"/>
    <w:rsid w:val="00672F51"/>
    <w:rsid w:val="006C4D11"/>
    <w:rsid w:val="006C6F16"/>
    <w:rsid w:val="006F3395"/>
    <w:rsid w:val="006F43D8"/>
    <w:rsid w:val="006F4E2C"/>
    <w:rsid w:val="00700990"/>
    <w:rsid w:val="00727E28"/>
    <w:rsid w:val="00746948"/>
    <w:rsid w:val="0075266B"/>
    <w:rsid w:val="00776365"/>
    <w:rsid w:val="00790F10"/>
    <w:rsid w:val="00795F8F"/>
    <w:rsid w:val="00826372"/>
    <w:rsid w:val="00844A32"/>
    <w:rsid w:val="0086320E"/>
    <w:rsid w:val="00865CFB"/>
    <w:rsid w:val="008B3407"/>
    <w:rsid w:val="00901A1F"/>
    <w:rsid w:val="00941143"/>
    <w:rsid w:val="0095485C"/>
    <w:rsid w:val="00971C98"/>
    <w:rsid w:val="009D4777"/>
    <w:rsid w:val="009F2BC3"/>
    <w:rsid w:val="00AE224E"/>
    <w:rsid w:val="00AF1EEF"/>
    <w:rsid w:val="00B071DB"/>
    <w:rsid w:val="00B6071B"/>
    <w:rsid w:val="00B726F9"/>
    <w:rsid w:val="00B7300C"/>
    <w:rsid w:val="00BA3F54"/>
    <w:rsid w:val="00BA6464"/>
    <w:rsid w:val="00BB4340"/>
    <w:rsid w:val="00BC2196"/>
    <w:rsid w:val="00BC5050"/>
    <w:rsid w:val="00BE6DBD"/>
    <w:rsid w:val="00C16684"/>
    <w:rsid w:val="00C26874"/>
    <w:rsid w:val="00C400AC"/>
    <w:rsid w:val="00C4021B"/>
    <w:rsid w:val="00C54D5F"/>
    <w:rsid w:val="00C61F35"/>
    <w:rsid w:val="00C846E5"/>
    <w:rsid w:val="00C94DAF"/>
    <w:rsid w:val="00C95772"/>
    <w:rsid w:val="00CC0054"/>
    <w:rsid w:val="00CC0549"/>
    <w:rsid w:val="00CF5724"/>
    <w:rsid w:val="00D34D47"/>
    <w:rsid w:val="00D76FDD"/>
    <w:rsid w:val="00D8389E"/>
    <w:rsid w:val="00DA0D7D"/>
    <w:rsid w:val="00DD41F2"/>
    <w:rsid w:val="00DD7F55"/>
    <w:rsid w:val="00DE2D2E"/>
    <w:rsid w:val="00DE7D2C"/>
    <w:rsid w:val="00E2761A"/>
    <w:rsid w:val="00E31EC8"/>
    <w:rsid w:val="00E416FF"/>
    <w:rsid w:val="00E54EF0"/>
    <w:rsid w:val="00E73903"/>
    <w:rsid w:val="00EE5DAB"/>
    <w:rsid w:val="00EF015A"/>
    <w:rsid w:val="00EF5C02"/>
    <w:rsid w:val="00F16C0B"/>
    <w:rsid w:val="00F35EC1"/>
    <w:rsid w:val="00F536D1"/>
    <w:rsid w:val="00F744C2"/>
    <w:rsid w:val="00F7547D"/>
    <w:rsid w:val="00F76FEE"/>
    <w:rsid w:val="00F95A73"/>
    <w:rsid w:val="00FA2DA8"/>
    <w:rsid w:val="00FA7C67"/>
    <w:rsid w:val="00FB4FB0"/>
    <w:rsid w:val="00FB559D"/>
    <w:rsid w:val="00FC5A1D"/>
    <w:rsid w:val="00FC64C9"/>
    <w:rsid w:val="00FD2BC3"/>
    <w:rsid w:val="00FE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DF6A72"/>
  <w15:chartTrackingRefBased/>
  <w15:docId w15:val="{C10020DC-6AE9-4859-BB08-17FCFD8D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before="240"/>
      <w:jc w:val="both"/>
      <w:outlineLvl w:val="1"/>
    </w:pPr>
    <w:rPr>
      <w:b/>
      <w:sz w:val="20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1z0">
    <w:name w:val="WW8Num1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sz w:val="20"/>
      <w:szCs w:val="20"/>
      <w:u w:val="none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15z0">
    <w:name w:val="WW8Num15z0"/>
    <w:rPr>
      <w:rFonts w:ascii="Times New Roman" w:hAnsi="Times New Roman" w:cs="Times New Roman"/>
      <w:b w:val="0"/>
      <w:i w:val="0"/>
      <w:sz w:val="20"/>
      <w:szCs w:val="20"/>
      <w:u w:val="none"/>
    </w:rPr>
  </w:style>
  <w:style w:type="character" w:customStyle="1" w:styleId="WW8Num16z0">
    <w:name w:val="WW8Num1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19z0">
    <w:name w:val="WW8Num1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21z0">
    <w:name w:val="WW8Num21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4z0">
    <w:name w:val="WW8Num2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28z0">
    <w:name w:val="WW8Num28z0"/>
    <w:rPr>
      <w:rFonts w:ascii="Times New Roman" w:hAnsi="Times New Roman" w:cs="Times New Roman"/>
      <w:b/>
      <w:i w:val="0"/>
      <w:sz w:val="20"/>
      <w:szCs w:val="20"/>
      <w:u w:val="none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1z0">
    <w:name w:val="WW8Num31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2z0">
    <w:name w:val="WW8Num32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5z0">
    <w:name w:val="WW8Num35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36z0">
    <w:name w:val="WW8Num3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7z0">
    <w:name w:val="WW8Num37z0"/>
    <w:rPr>
      <w:rFonts w:ascii="Times New Roman" w:hAnsi="Times New Roman" w:cs="Times New Roman"/>
      <w:b/>
      <w:i w:val="0"/>
      <w:sz w:val="24"/>
      <w:u w:val="none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  <w:szCs w:val="20"/>
      <w:u w:val="none"/>
    </w:rPr>
  </w:style>
  <w:style w:type="character" w:customStyle="1" w:styleId="WW8Num39z0">
    <w:name w:val="WW8Num3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1z0">
    <w:name w:val="WW8Num41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3z0">
    <w:name w:val="WW8Num43z0"/>
    <w:rPr>
      <w:rFonts w:ascii="Times New Roman" w:eastAsia="Times New Roman" w:hAnsi="Times New Roman" w:cs="Times New Roman"/>
      <w:sz w:val="24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6z0">
    <w:name w:val="WW8Num46z0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3z0">
    <w:name w:val="WW8NumSt3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5z0">
    <w:name w:val="WW8NumSt5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6z0">
    <w:name w:val="WW8NumSt6z0"/>
    <w:rPr>
      <w:rFonts w:ascii="Symbol" w:hAnsi="Symbol" w:cs="Symbol"/>
    </w:rPr>
  </w:style>
  <w:style w:type="character" w:customStyle="1" w:styleId="WW8NumSt8z0">
    <w:name w:val="WW8NumSt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9z0">
    <w:name w:val="WW8NumSt9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12z0">
    <w:name w:val="WW8NumSt1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16z0">
    <w:name w:val="WW8NumSt1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St24z0">
    <w:name w:val="WW8NumSt2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Hiperhivatkozs">
    <w:name w:val="Hyperlink"/>
    <w:rPr>
      <w:color w:val="0000FF"/>
      <w:u w:val="single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IndexLink">
    <w:name w:val="Index Link"/>
  </w:style>
  <w:style w:type="paragraph" w:customStyle="1" w:styleId="Heading">
    <w:name w:val="Heading"/>
    <w:basedOn w:val="Norml"/>
    <w:next w:val="Szvegtrzs"/>
    <w:pPr>
      <w:spacing w:before="240" w:after="60"/>
      <w:jc w:val="center"/>
    </w:pPr>
    <w:rPr>
      <w:rFonts w:ascii="Arial" w:hAnsi="Arial" w:cs="Arial"/>
      <w:b/>
      <w:kern w:val="1"/>
      <w:sz w:val="32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Norml"/>
    <w:pPr>
      <w:ind w:left="283" w:hanging="283"/>
    </w:pPr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Lista21">
    <w:name w:val="Lista 21"/>
    <w:basedOn w:val="Norml"/>
    <w:pPr>
      <w:ind w:left="566" w:hanging="283"/>
    </w:pPr>
  </w:style>
  <w:style w:type="paragraph" w:customStyle="1" w:styleId="Felsorols21">
    <w:name w:val="Felsorolás 21"/>
    <w:basedOn w:val="Norml"/>
    <w:pPr>
      <w:numPr>
        <w:numId w:val="12"/>
      </w:numPr>
      <w:ind w:left="566"/>
    </w:pPr>
  </w:style>
  <w:style w:type="paragraph" w:styleId="Alcm">
    <w:name w:val="Subtitle"/>
    <w:basedOn w:val="Norml"/>
    <w:next w:val="Szvegtrzs"/>
    <w:qFormat/>
    <w:pPr>
      <w:spacing w:after="60"/>
      <w:jc w:val="center"/>
    </w:pPr>
    <w:rPr>
      <w:rFonts w:ascii="Arial" w:hAnsi="Arial" w:cs="Arial"/>
    </w:rPr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customStyle="1" w:styleId="Szvegtrzs21">
    <w:name w:val="Szövegtörzs 21"/>
    <w:basedOn w:val="Norml"/>
    <w:pPr>
      <w:spacing w:before="240"/>
      <w:jc w:val="both"/>
    </w:pPr>
    <w:rPr>
      <w:sz w:val="20"/>
    </w:rPr>
  </w:style>
  <w:style w:type="paragraph" w:customStyle="1" w:styleId="Szvegtrzs31">
    <w:name w:val="Szövegtörzs 31"/>
    <w:basedOn w:val="Norml"/>
    <w:pPr>
      <w:spacing w:before="240"/>
    </w:pPr>
    <w:rPr>
      <w:sz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Felsorols31">
    <w:name w:val="Felsorolás 31"/>
    <w:basedOn w:val="Norml"/>
    <w:pPr>
      <w:numPr>
        <w:numId w:val="2"/>
      </w:numPr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customStyle="1" w:styleId="BodyText2">
    <w:name w:val="Body Text 2"/>
    <w:basedOn w:val="Norml"/>
    <w:pPr>
      <w:spacing w:line="240" w:lineRule="atLeast"/>
      <w:ind w:left="284" w:hanging="284"/>
      <w:jc w:val="both"/>
    </w:pPr>
    <w:rPr>
      <w:sz w:val="20"/>
      <w:lang w:val="en-GB"/>
    </w:rPr>
  </w:style>
  <w:style w:type="paragraph" w:styleId="Tartalomjegyzkcmsora">
    <w:name w:val="TOC Heading"/>
    <w:basedOn w:val="Cmsor1"/>
    <w:next w:val="Norml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</w:rPr>
  </w:style>
  <w:style w:type="paragraph" w:styleId="TJ1">
    <w:name w:val="toc 1"/>
    <w:basedOn w:val="Norml"/>
    <w:next w:val="Norml"/>
  </w:style>
  <w:style w:type="paragraph" w:styleId="TJ2">
    <w:name w:val="toc 2"/>
    <w:basedOn w:val="Norml"/>
    <w:next w:val="Norml"/>
    <w:pPr>
      <w:ind w:left="240"/>
    </w:pPr>
  </w:style>
  <w:style w:type="paragraph" w:styleId="TJ3">
    <w:name w:val="toc 3"/>
    <w:basedOn w:val="Norml"/>
    <w:next w:val="Norml"/>
    <w:pPr>
      <w:ind w:left="480"/>
    </w:pPr>
  </w:style>
  <w:style w:type="paragraph" w:styleId="TJ4">
    <w:name w:val="toc 4"/>
    <w:basedOn w:val="Index"/>
    <w:pPr>
      <w:tabs>
        <w:tab w:val="right" w:leader="dot" w:pos="9123"/>
      </w:tabs>
      <w:ind w:left="849"/>
    </w:pPr>
  </w:style>
  <w:style w:type="paragraph" w:styleId="TJ5">
    <w:name w:val="toc 5"/>
    <w:basedOn w:val="Index"/>
    <w:pPr>
      <w:tabs>
        <w:tab w:val="right" w:leader="dot" w:pos="8840"/>
      </w:tabs>
      <w:ind w:left="1132"/>
    </w:pPr>
  </w:style>
  <w:style w:type="paragraph" w:styleId="TJ6">
    <w:name w:val="toc 6"/>
    <w:basedOn w:val="Index"/>
    <w:pPr>
      <w:tabs>
        <w:tab w:val="right" w:leader="dot" w:pos="8557"/>
      </w:tabs>
      <w:ind w:left="1415"/>
    </w:pPr>
  </w:style>
  <w:style w:type="paragraph" w:styleId="TJ7">
    <w:name w:val="toc 7"/>
    <w:basedOn w:val="Index"/>
    <w:pPr>
      <w:tabs>
        <w:tab w:val="right" w:leader="dot" w:pos="8274"/>
      </w:tabs>
      <w:ind w:left="1698"/>
    </w:pPr>
  </w:style>
  <w:style w:type="paragraph" w:styleId="TJ8">
    <w:name w:val="toc 8"/>
    <w:basedOn w:val="Index"/>
    <w:pPr>
      <w:tabs>
        <w:tab w:val="right" w:leader="dot" w:pos="7991"/>
      </w:tabs>
      <w:ind w:left="1981"/>
    </w:pPr>
  </w:style>
  <w:style w:type="paragraph" w:styleId="TJ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zvegtrzs"/>
  </w:style>
  <w:style w:type="paragraph" w:styleId="lfej">
    <w:name w:val="header"/>
    <w:basedOn w:val="Norml"/>
    <w:pPr>
      <w:suppressLineNumbers/>
      <w:tabs>
        <w:tab w:val="center" w:pos="4986"/>
        <w:tab w:val="right" w:pos="9972"/>
      </w:tabs>
    </w:pPr>
  </w:style>
  <w:style w:type="character" w:styleId="Jegyzethivatkozs">
    <w:name w:val="annotation reference"/>
    <w:semiHidden/>
    <w:rsid w:val="00EF015A"/>
    <w:rPr>
      <w:sz w:val="16"/>
      <w:szCs w:val="16"/>
    </w:rPr>
  </w:style>
  <w:style w:type="paragraph" w:styleId="Jegyzetszveg">
    <w:name w:val="annotation text"/>
    <w:basedOn w:val="Norml"/>
    <w:autoRedefine/>
    <w:semiHidden/>
    <w:rsid w:val="00EF015A"/>
    <w:rPr>
      <w:lang w:eastAsia="hu-HU"/>
    </w:rPr>
  </w:style>
  <w:style w:type="paragraph" w:styleId="Szvegtrzs2">
    <w:name w:val="Body Text 2"/>
    <w:basedOn w:val="Norml"/>
    <w:rsid w:val="00E31EC8"/>
    <w:pPr>
      <w:spacing w:after="120" w:line="480" w:lineRule="auto"/>
    </w:pPr>
  </w:style>
  <w:style w:type="paragraph" w:styleId="Vltozat">
    <w:name w:val="Revision"/>
    <w:hidden/>
    <w:uiPriority w:val="99"/>
    <w:semiHidden/>
    <w:rsid w:val="00BA6464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Gödöllői Agrártudományi Egyetem</vt:lpstr>
    </vt:vector>
  </TitlesOfParts>
  <Company>Quaestor Rt.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Gödöllői Agrártudományi Egyetem</dc:title>
  <dc:subject/>
  <dc:creator>kti</dc:creator>
  <cp:keywords/>
  <cp:lastModifiedBy>Besenyei Márk</cp:lastModifiedBy>
  <cp:revision>2</cp:revision>
  <cp:lastPrinted>2006-07-17T09:42:00Z</cp:lastPrinted>
  <dcterms:created xsi:type="dcterms:W3CDTF">2020-04-24T10:18:00Z</dcterms:created>
  <dcterms:modified xsi:type="dcterms:W3CDTF">2020-04-24T10:18:00Z</dcterms:modified>
</cp:coreProperties>
</file>